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295EC4" w14:paraId="7FE10925" w14:textId="77777777">
        <w:trPr>
          <w:trHeight w:val="254"/>
        </w:trPr>
        <w:tc>
          <w:tcPr>
            <w:tcW w:w="35" w:type="dxa"/>
          </w:tcPr>
          <w:p w14:paraId="07A30D10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538E493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2A59300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505384C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44D9886" w14:textId="77777777" w:rsidR="00295EC4" w:rsidRDefault="00295EC4">
            <w:pPr>
              <w:pStyle w:val="EmptyCellLayoutStyle"/>
              <w:spacing w:after="0" w:line="240" w:lineRule="auto"/>
            </w:pPr>
          </w:p>
        </w:tc>
      </w:tr>
      <w:tr w:rsidR="00295EC4" w14:paraId="4951EFE7" w14:textId="77777777">
        <w:trPr>
          <w:trHeight w:val="340"/>
        </w:trPr>
        <w:tc>
          <w:tcPr>
            <w:tcW w:w="35" w:type="dxa"/>
          </w:tcPr>
          <w:p w14:paraId="7728C0AE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174D74F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295EC4" w14:paraId="5F0A2F5C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D48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KAŠTIJUN d.o.o. Pula</w:t>
                  </w:r>
                </w:p>
              </w:tc>
            </w:tr>
          </w:tbl>
          <w:p w14:paraId="24C7C0FA" w14:textId="77777777" w:rsidR="00295EC4" w:rsidRDefault="00295EC4">
            <w:pPr>
              <w:spacing w:after="0" w:line="240" w:lineRule="auto"/>
            </w:pPr>
          </w:p>
        </w:tc>
        <w:tc>
          <w:tcPr>
            <w:tcW w:w="3386" w:type="dxa"/>
          </w:tcPr>
          <w:p w14:paraId="1E430785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C8444D9" w14:textId="77777777" w:rsidR="00295EC4" w:rsidRDefault="00295EC4">
            <w:pPr>
              <w:pStyle w:val="EmptyCellLayoutStyle"/>
              <w:spacing w:after="0" w:line="240" w:lineRule="auto"/>
            </w:pPr>
          </w:p>
        </w:tc>
      </w:tr>
      <w:tr w:rsidR="00295EC4" w14:paraId="31C25360" w14:textId="77777777">
        <w:trPr>
          <w:trHeight w:val="100"/>
        </w:trPr>
        <w:tc>
          <w:tcPr>
            <w:tcW w:w="35" w:type="dxa"/>
          </w:tcPr>
          <w:p w14:paraId="676D5E29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9C244A7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CD09AE0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49D265E8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79C49A7" w14:textId="77777777" w:rsidR="00295EC4" w:rsidRDefault="00295EC4">
            <w:pPr>
              <w:pStyle w:val="EmptyCellLayoutStyle"/>
              <w:spacing w:after="0" w:line="240" w:lineRule="auto"/>
            </w:pPr>
          </w:p>
        </w:tc>
      </w:tr>
      <w:tr w:rsidR="00295EC4" w14:paraId="4C94BED8" w14:textId="77777777">
        <w:trPr>
          <w:trHeight w:val="340"/>
        </w:trPr>
        <w:tc>
          <w:tcPr>
            <w:tcW w:w="35" w:type="dxa"/>
          </w:tcPr>
          <w:p w14:paraId="07055D33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3D52067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295EC4" w14:paraId="5414E4AF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F61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27.03.2023</w:t>
                  </w:r>
                </w:p>
              </w:tc>
            </w:tr>
          </w:tbl>
          <w:p w14:paraId="4095E6BD" w14:textId="77777777" w:rsidR="00295EC4" w:rsidRDefault="00295EC4">
            <w:pPr>
              <w:spacing w:after="0" w:line="240" w:lineRule="auto"/>
            </w:pPr>
          </w:p>
        </w:tc>
        <w:tc>
          <w:tcPr>
            <w:tcW w:w="3386" w:type="dxa"/>
          </w:tcPr>
          <w:p w14:paraId="51C1C058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0FCC816" w14:textId="77777777" w:rsidR="00295EC4" w:rsidRDefault="00295EC4">
            <w:pPr>
              <w:pStyle w:val="EmptyCellLayoutStyle"/>
              <w:spacing w:after="0" w:line="240" w:lineRule="auto"/>
            </w:pPr>
          </w:p>
        </w:tc>
      </w:tr>
      <w:tr w:rsidR="00295EC4" w14:paraId="79205C80" w14:textId="77777777">
        <w:trPr>
          <w:trHeight w:val="79"/>
        </w:trPr>
        <w:tc>
          <w:tcPr>
            <w:tcW w:w="35" w:type="dxa"/>
          </w:tcPr>
          <w:p w14:paraId="016A4FEC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688AFFA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4D40036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7418D641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7E0761E" w14:textId="77777777" w:rsidR="00295EC4" w:rsidRDefault="00295EC4">
            <w:pPr>
              <w:pStyle w:val="EmptyCellLayoutStyle"/>
              <w:spacing w:after="0" w:line="240" w:lineRule="auto"/>
            </w:pPr>
          </w:p>
        </w:tc>
      </w:tr>
      <w:tr w:rsidR="00ED78AE" w14:paraId="713D6057" w14:textId="77777777" w:rsidTr="00ED78AE">
        <w:trPr>
          <w:trHeight w:val="340"/>
        </w:trPr>
        <w:tc>
          <w:tcPr>
            <w:tcW w:w="35" w:type="dxa"/>
          </w:tcPr>
          <w:p w14:paraId="69898139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295EC4" w14:paraId="44E0253F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691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19.03.2018</w:t>
                  </w:r>
                </w:p>
              </w:tc>
            </w:tr>
          </w:tbl>
          <w:p w14:paraId="6601C610" w14:textId="77777777" w:rsidR="00295EC4" w:rsidRDefault="00295EC4">
            <w:pPr>
              <w:spacing w:after="0" w:line="240" w:lineRule="auto"/>
            </w:pPr>
          </w:p>
        </w:tc>
        <w:tc>
          <w:tcPr>
            <w:tcW w:w="3386" w:type="dxa"/>
          </w:tcPr>
          <w:p w14:paraId="588458D3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850724A" w14:textId="77777777" w:rsidR="00295EC4" w:rsidRDefault="00295EC4">
            <w:pPr>
              <w:pStyle w:val="EmptyCellLayoutStyle"/>
              <w:spacing w:after="0" w:line="240" w:lineRule="auto"/>
            </w:pPr>
          </w:p>
        </w:tc>
      </w:tr>
      <w:tr w:rsidR="00295EC4" w14:paraId="38595744" w14:textId="77777777">
        <w:trPr>
          <w:trHeight w:val="379"/>
        </w:trPr>
        <w:tc>
          <w:tcPr>
            <w:tcW w:w="35" w:type="dxa"/>
          </w:tcPr>
          <w:p w14:paraId="5AA5D32E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6A36301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519E84A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2DF1514D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DC8B876" w14:textId="77777777" w:rsidR="00295EC4" w:rsidRDefault="00295EC4">
            <w:pPr>
              <w:pStyle w:val="EmptyCellLayoutStyle"/>
              <w:spacing w:after="0" w:line="240" w:lineRule="auto"/>
            </w:pPr>
          </w:p>
        </w:tc>
      </w:tr>
      <w:tr w:rsidR="00ED78AE" w14:paraId="1B49E901" w14:textId="77777777" w:rsidTr="00ED78AE">
        <w:tc>
          <w:tcPr>
            <w:tcW w:w="35" w:type="dxa"/>
          </w:tcPr>
          <w:p w14:paraId="5675A1B8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9C9FDC3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25"/>
              <w:gridCol w:w="863"/>
              <w:gridCol w:w="1401"/>
              <w:gridCol w:w="1186"/>
              <w:gridCol w:w="1251"/>
              <w:gridCol w:w="1314"/>
              <w:gridCol w:w="964"/>
              <w:gridCol w:w="1012"/>
              <w:gridCol w:w="1239"/>
              <w:gridCol w:w="934"/>
              <w:gridCol w:w="1090"/>
              <w:gridCol w:w="1007"/>
              <w:gridCol w:w="1237"/>
              <w:gridCol w:w="986"/>
              <w:gridCol w:w="1081"/>
              <w:gridCol w:w="1851"/>
              <w:gridCol w:w="1980"/>
              <w:gridCol w:w="890"/>
              <w:gridCol w:w="891"/>
            </w:tblGrid>
            <w:tr w:rsidR="00295EC4" w14:paraId="1B34DE2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0D9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152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3A1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CA3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7B5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E27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E70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557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2A4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48A1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37F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DD3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88C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6B2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77E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B0A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EBA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27F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DEB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7CC8" w14:textId="77777777" w:rsidR="00295EC4" w:rsidRDefault="00295EC4">
                  <w:pPr>
                    <w:spacing w:after="0" w:line="240" w:lineRule="auto"/>
                  </w:pPr>
                </w:p>
              </w:tc>
            </w:tr>
            <w:tr w:rsidR="00295EC4" w14:paraId="3761C770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A207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F02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83B1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D88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E63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F1B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F1E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E477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CB2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0A4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3CB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A96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5A8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625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0B5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750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A3DE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9A2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0F9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78B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295EC4" w14:paraId="450D6D6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E2D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183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na preinakama na PEHD cijevima plinskih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mertalnih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zdenaca (zvona(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bioreaktorskoj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plohi A u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908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8A6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FCE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732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HIS d.o.o. 40515269370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34B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C693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370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U-165/2021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BFE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7E2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5C1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ACB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5B9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CCD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3F58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161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36C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8D3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492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</w:t>
                  </w:r>
                </w:p>
              </w:tc>
            </w:tr>
            <w:tr w:rsidR="00295EC4" w14:paraId="0D7D891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D56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TO-JN-71/2021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1FA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visokotemperaturne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baklje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CD0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48150000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1F7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EC7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91B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Poslovno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svetovanje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Širca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s.p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SI91584221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E6B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521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403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U-181/2021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E54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2F0C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163.142,00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7C5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4.078,55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818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203.927,50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D7C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E9C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5F5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7E8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D1A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851A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61C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</w:t>
                  </w:r>
                </w:p>
              </w:tc>
            </w:tr>
            <w:tr w:rsidR="00295EC4" w14:paraId="39741B8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74D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E6AB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sanaciji u MBO postrojenju na lokaciji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B55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CA6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B36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268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TRGOMETAL d.o.o. 26261409086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DF3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163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AA3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U-134/2021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24A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31.05.2021.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BDC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111.405,00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D58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27.851,25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874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139.256,25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12C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EBF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C82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87A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A1B6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9F5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247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28.03.2022</w:t>
                  </w:r>
                </w:p>
              </w:tc>
            </w:tr>
            <w:tr w:rsidR="00295EC4" w14:paraId="499A78C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227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S-1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80E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sanaciji industrijskih vrata proizvođača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Hormann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(prijemna brza vrata br. 1) u MBO postrojenju na lokaciji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1A6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5D2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6D2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2B6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HÖRMANN HRVATSKA d.o.o. 67604071454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7A1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C1F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91E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U-133/2021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FF7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dan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9EA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48.109,00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0A0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12.027,25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034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60.136,25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152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2588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422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A9C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180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B13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8CE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28.03.2022</w:t>
                  </w:r>
                </w:p>
              </w:tc>
            </w:tr>
            <w:tr w:rsidR="00295EC4" w14:paraId="5B32BAB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0B4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TO-JN-35/2022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E02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geodetskih mjerenja i geodetskog 3D snimanja odlagališta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Puli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328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565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136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A27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AEROPHOTO ING d.o.o. 54860168037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9A5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919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FD4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8C7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9F1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3A7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7E4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747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ECE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B87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DFE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FC2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F50B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1DF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20C8593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CF7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OO-JN-9/2022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62B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Licenca i usluge održavanja aplikacije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br. F-012/2021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202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8D4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A21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99F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RIS d.o.o. 77917801452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360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853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13D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649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D3B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63.600,00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11C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5BB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79.500,00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D78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B59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95D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F1C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701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5A0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B9E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3E2282D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767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OO-JN-10/2022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9B8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ZA LICENCU I USLUGU ODRŽAVANJA APLIKACIJE ENSOLVA BR. 25-2021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5E2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0A8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FF3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6AC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RIS d.o.o. 77917801452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62C4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7D0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8DC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A88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C9B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35.526,60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516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8.881,62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561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44.408,25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1FC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A98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7B4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888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EFB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558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8EB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3F5468E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E1E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OO-JN-6/2022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31C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odvjetničkim uslugama, zastupanju i pružanju pravne pomoći uz nagradu za rad u paušalnom iznosu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871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AD1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2DA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6C2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Odvjetnik Marko Žunić 49744010088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046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E7A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2F5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996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4BC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DE9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84D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2B5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460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495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BE8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546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985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C9F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252CDA6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89EB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OO-JN-4/2022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7D1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održavanju sustava kontrolinga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EF2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C6A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7E1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CDA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COIN d.o.o. 57319791003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D64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AA9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81E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U-8/2022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2CB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6D3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3.185,35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719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796,33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271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3.981,68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500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549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1CB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4A6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6A8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2214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5EE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6B80B4A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2648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TO-JN-106/2022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45B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kemikalija za tehnološke procese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B546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24964000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2C1A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C8D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96E8" w14:textId="77777777" w:rsidR="00295EC4" w:rsidRDefault="009919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89206455960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2D3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058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B32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U-10/2022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D85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DD5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9.048,44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2FB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2.262,11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5D6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11.310,56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ECF9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F2B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7A0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528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E60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234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B76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43546AB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4AD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TO-JN-34/2022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2FE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rezervnih dijelova i potrošnog materijala za CAT pumpe u RO na UPOV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F52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A86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B18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DC7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HENNLICH industrijska tehnika d.o.o. 44725135398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993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F67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40B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7DE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1E2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3.983,87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340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995,97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1092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4.979,84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90C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09C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C49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4A2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21E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075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450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08F5D65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156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784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sustava videonadzora i elektroničke evidencije radnog vremena u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9C5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110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5DA7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8457" w14:textId="77777777" w:rsidR="00295EC4" w:rsidRDefault="009919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Poretti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61842001846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C76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DDC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5AC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757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07C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6.616,23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339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1.654,06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115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8.270,29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7A3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5A6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499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774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D2E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E32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64B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0430B9F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5FC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TO-JN-139/2022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2F4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sitnog inventara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BCC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42676000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7C5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57A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931B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PEEM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28019763406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517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411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FA4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575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DE3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3.988,09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47C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922,02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39EA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4.610,12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270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713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290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56C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898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Dodatak 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0FF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CC14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55D7AD9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BA8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TO-JN-16/2022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0DAC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čišćenja  - strojnog pometanja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prometnih površina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4A6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0F0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55F2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526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PULA HERCULANEA d.o.o. za obavljanje komunalnih djelatnosti 11294943436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52C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45F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6AA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528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A27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4.046,15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C43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1.011,54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FCF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5.057,69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D73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F44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660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7F7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354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dodatak 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7CE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09D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7CBCB66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3E1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TO-JN-48/2022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A47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Najam sustava Fleet management - Pro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Mapon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pripadajućom opremom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28B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2ED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4AE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D86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F.M.L.C.USLUGA d.o.o. 40039503160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D87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30C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384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U-18/2022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E56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365 dana , zaključno s 26.02.2023.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447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2.691,62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248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672,90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473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3.364,52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3D4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4A1A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9F55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89A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FDE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254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90E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2D2766E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733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TO-JN-55/2021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0C0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Isporuka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elektromaterijala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682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31170000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3A1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7EB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FDC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ARGUS D.O.O. 54097364264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D0A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645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2BC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U-20/2022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764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B87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3.981,22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813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995,31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333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4.976,53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3C2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FA4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87C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CAA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7D2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01A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9F5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7CC254E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A2C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TO-JN-20/2022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A31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Isporuka rezervnih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dijelovba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elektrotehničkih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DFE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A6D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23E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666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ARGUS D.O.O. 54097364264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33F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6D9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F73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U-21/2022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F06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DAC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6.572,20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1C2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1.643,05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A4F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8.215,25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8D0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8A2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EBF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F90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D97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308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686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36CABB9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8DD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TO-JN-115/2021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570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Poslovna suradnja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izeradi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radne i zaštitne odjeće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E8D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0BA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B7D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FA8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radionica ''TEKOP NOVA'' Pula 33876111143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2E4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A28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E01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U-23/2022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DF4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Dodatak 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79E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7.005,91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9DF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1.751,48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F16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8.757,38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E7D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F54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0B50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9A8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7C4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331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7F91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2CFB783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905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TO-JN-61/2022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926D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pogonskog sustava na poluprikolicama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5DB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395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25E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2AE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BRODSKI MOTORI - obrt za održavanje brodskih motora i trgovina 47776170067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5A1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846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CE3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U-24/2022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DE5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Dodatak II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5DB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6.332,01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B16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1.583,00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16B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7.915,01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CFC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3EC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81C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AA8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B56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ADA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9D9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7659D2A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494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TO-JN-38/2022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D41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Redovno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interventnoi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rovokopača-utovarivača proizvođača JCB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C2D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59F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4AD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32D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INTERSTROJ d.o.o. DRIVENIK 58209298093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101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CA2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E97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U-27/2022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5ABD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dodatak II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CA8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7.205,86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3C7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1.801,47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98B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9.007,32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800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44B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C34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2C8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9B9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EA2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516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102A213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68B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TO-JN-142/2022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89C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REDOVNO I INTERVENTNO ODRŽAVANJE BULDOŽERA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lIEBHERR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5C6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E0F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84B4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BDF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KOMOP d.o.o. 34604587904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FC1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4FB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999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U-29/2022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F5B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Dodatak 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737F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2.919,66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C71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729,91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AF1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3.649,57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FB7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BBD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AB6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8F5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FA2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0DA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5EB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6BA7258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5F4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A75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informatičke i komunikacijske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B2A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986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85D1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311D" w14:textId="77777777" w:rsidR="00295EC4" w:rsidRDefault="009919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IstraCom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 o. o. 57677093221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FA8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FFF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0C5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U-32/2022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DB4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BD2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5.056,74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C3D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1.264,18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987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6.320,92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361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06C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A6A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B54D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C0B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D31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DBB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2358D3A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EBD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TO-JN-56/2022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30C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Redovno i interventno održavanje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kompaktora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Bomag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7A8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CD2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472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751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O-K-TEH d.o.o. 37322381288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2D51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550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073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U-33/2022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DE1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Dodatak II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DDA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7.958,29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E9D4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1.989,57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4A1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9.947,87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2F0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A46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B48E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9A4C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649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514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16CD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1F31DF4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E1A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5C5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strojarskog održavanja postrojenja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7866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551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4EB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48C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TRGOMETAL d.o.o. 26261409086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DDC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039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8BF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U-37/2022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8F1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30.05.2022,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878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36.094,60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CFC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9.023,65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431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45.118,25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A6B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FC6E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4E5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03B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98D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3DC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C97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2D4AC77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577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C7F8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klimatizacijskih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101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4F7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A36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875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SYNERGIA PROJEKT d.o.o. 75609627746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234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E1E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8B4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U-38/2022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D2C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F2E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6.609,40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C49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1.652,35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969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8.261,75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1DF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EEFD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D3C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A73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B3FE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005E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EEC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4C06090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208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TO-JN-31/2022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F3D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provođenja dezinfekcije, dezinsekcije, deratizacije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60E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CE5F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F49B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C2A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 d.o.o. 75145286506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233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C47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B81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U-39/2022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BF3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B84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23.094,80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B1E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5.773,70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341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28.868,50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97F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ECB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30B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256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FF0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10E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3C5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3A6AA03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395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TO-JN-57/2022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C83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sedla tegljača "Iveco"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E67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EA3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A25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B35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BENUSSI d.o.o. 87971197112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818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9E2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B37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U-41/2022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43F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C72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4.734,13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D39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1.183,53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950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5.917,63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544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015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1C2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2BE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17C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205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6FA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3DB0EA3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B84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274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pregleda i ispitivanja u području zaštite od požara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635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73430000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5E3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559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D02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 za zaštitu na radu d.o.o. 00106585846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845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BFB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F14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U-42/2022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046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FF2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5.863,03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C6C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1.456,76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7B1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7.328,79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AB7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087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957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DBD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5FE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25E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6BA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154DA57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264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TO-JN-50/2022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897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Kupnja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električnij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elektroničkih sklopova i dijelova za teretna vozila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869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CE5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886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76E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AKREJ d.o.o. 28690811590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C76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3AD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33E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U-43/2022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372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EEF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6.275,90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3F7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1.568,98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C29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7.844,88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145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2BC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A47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48A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B7B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806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2EA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22D8ADE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F74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TO-JN-60/2022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679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Vršenje vulkanizerskih usluga i usluga zamjene pneumatika za teretna vozila (kamioni, tegljači, poluprikolice)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995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50116500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931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D10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897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BENUSSI d.o.o. 87971197112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2E0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012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393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U-47/2022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A25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rok od 365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B56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3.689,69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3442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922,42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2D9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4.612,12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3ADC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A6C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E0F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E77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104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6A2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867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46B4B9D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E1A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OO-JN-8/2022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3A0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čišćenja uredskog poslovnog prostora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927B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478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56B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B14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"MAC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" Zajednički obrt za čišćenje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termoplastifikaciju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00286246498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C1F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098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44C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U-49/2022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4693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542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13.964,56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33D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3.491,14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C602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17.455,70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6F9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3C3C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CEA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D89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29F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A2C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638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322D1F3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427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TO-JN-59/2022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317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podvozja poluprikolica za prijevoz otpada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7DD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34139000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670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C9F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B7F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HRVATSKA Prodajno Servisni Centri d.o.o. 87682591133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5C6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441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F9E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U-50/2022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00C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43B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808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992,52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563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4.962,59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A61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7A3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FF3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32D2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569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7AE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072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3617992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F4A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TO-JN-37/2022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527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zdenaca za otplinjavanje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bioreaktorske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podloge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174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41F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263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0C7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TRGOMETAL d.o.o. 26261409086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922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13F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EC7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U-51/2022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DBC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A0C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13.272,28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E36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3.318,07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7FDC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16.590,35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919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375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483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306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079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7D4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00E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404E5E4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6BB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TO-JN-67/2022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43F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viličara marke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Jungheinrich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117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2D2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CA44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3D1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MLAKAR VILIČARI d.o.o. 02429758404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7A8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BE7A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D95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U-54/2022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D3F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Dodatak 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D5B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4.009,55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BAA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1.002,39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7C1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5.011,94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A65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60F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221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C81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E36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EAB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263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51886D1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AB0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28F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Računovodstvene usluge i usluge financijskog savjetovanja te ostale usluge iz oblasti računovodstveno financijskih poslova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8EB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367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320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F21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COIN d.o.o. 57319791003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4BB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A27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C04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U-55/2022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101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28.02.2023.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49E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23.093,77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130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5.773,44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4FD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28.867,21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791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4C7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3F8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172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14D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83B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479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6E14E59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653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DDB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redovnih i izvanrednih pregleda i ispitivanja u području zaštite na radu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EE0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6AF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3740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188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 za zaštitu na radu d.o.o. 00106585846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0B10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35A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6A7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U-58/2022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0BF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Dodatak 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8B77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3.384,43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98A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846,11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613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4.230,54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014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E44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C601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267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AF9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560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D44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7C8DBB5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AF3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TO-JN-27/2022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DD6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maziva i masti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F7AC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4E5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9F6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CC1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HRVATSKA Prodajno Servisni Centri d.o.o. 87682591133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4C69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CEC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100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U-59/2022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6F1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577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6.482,71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2E9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1.620,68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9BC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8.103,39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958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486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F0D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E04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3B1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066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3CF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54A7EF9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7F2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TO-JN-28/2022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E6F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605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8B3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254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EBE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HRVATSKA Prodajno Servisni Centri d.o.o. 87682591133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596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9A8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A621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U-60/2022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DA2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38C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6.594,20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002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1.648,55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DEC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8.242,75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94F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C0A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1A0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0DB2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779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170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375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7E1978B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CF7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TO-JN-46/2022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175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motora i pogonskih dijelova na kamionima marke "Iveco"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624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6F4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761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44D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BENUSSI d.o.o. 87971197112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2A1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B39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454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U-61/2022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839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67C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25.964,10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50A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6.491,03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BB9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32.455,13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183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6D3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BA72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6AA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0FE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356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0B6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4EAA922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F03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TO-JN-33/2022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69C8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Isporuka rezervnih i potrošnih dijelova za sustave reverznih osmoza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Wehrle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FC9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68B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832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419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POLYXENUM D.O.O. 46601040931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364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CAA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B97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U-63/2022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F99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792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23.340,77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042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5.835,19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EED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29.175,96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C91E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494A" w14:textId="77777777" w:rsidR="00295EC4" w:rsidRDefault="00991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92F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198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C15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A93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43D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04FA4AE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D68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FC9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industrijskih vrata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Hormann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u MBO postrojenju - mehanička obrada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11B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6AE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372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492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HORMANN HRVATSKA 67604071454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69E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E19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133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U-64/2022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985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40E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12.266,87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CF5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B05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12.266,87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F55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8D6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B77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D3E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1AE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30B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D4D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0D0E834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FB2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TO-JN-29/2022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E29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tehničkog pregleda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38A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612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C4E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7A1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CENTAR ZA VOZILA HRVATSKA 73294314024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38E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764B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870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U-65/2022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289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8EF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20.157,16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463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6.270,54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681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21.724,66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946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D6B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CCC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8F4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FA4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3AF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6F3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033B35D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E1C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TO-JN-64/2022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4E1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rezervnih i potrošnih dijelova za pumpe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83C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4FF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F11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B5C3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COMPREX d.o.o. Pula 88059935395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7C8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00D8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F75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U-66/2022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7B0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D05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5.078,51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DC7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1.269,63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B8C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6.348,13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461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C91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E81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F85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46E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D9F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0FA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1C27068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E4D3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TO-JN-41/2022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AFA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Isporuka rezervnih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hidrailičnih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dijelova za poluprikolice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F8B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C7D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452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90C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H.I.P.E.R. d.o.o. 93095311297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C0C0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00B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2B2D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U-67/2022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87F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446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6.629,64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1C2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1.657,34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0F7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8.287,05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EF0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566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A73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76FA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138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6B1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58A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0F3E5EE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6F4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TO-JN-54/2022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834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elektroenergetskih i električnih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A2DF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170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4D5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4FC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MONTELEKTRO d.o.o. 45522650856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65F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275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612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U-68/2022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6E4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30.09.2022.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B5A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9.157,87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73C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2.289,47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9F0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11.447,34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FF2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0C1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1D3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4DD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9F5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F14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D40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4C38C83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5A2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TO-JN-17/2022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21C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diesel agregata i motor generatora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8AD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50532300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497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513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BC12" w14:textId="77777777" w:rsidR="00295EC4" w:rsidRDefault="009919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Sofos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60568035345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E4B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1D9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4DF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U-69/2022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9EEF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CCC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3.797,07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A25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949,27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DD33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4.746,33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50A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D98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2AC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A4C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3EA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AC9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BBC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30483ED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851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OO-JN-7/2022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F125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savjetovanja u postupku javne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E87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6BB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D5D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BDBC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IVULA d.o.o. 29553733352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EAA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23E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D5F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U-72/2022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907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317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F66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1.327,23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770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6.636,14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33F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381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B644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EA3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013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CF9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2B2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371B69E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C49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TO-JN-43/2022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238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guma za teretna vozila (kamione, tegljače, poluprikolice)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0AB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34352000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0FC2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213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1C4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VLAHOVIĆ d.o.o. 59475974129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DAE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E88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962F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U-73/2022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AB1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DB0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23.213,22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A7B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5.803,30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AB5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29.016,52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075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9EC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E9A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39D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869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073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463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58538D6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914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TO-JN-40/2022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C3E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A-Blue aditiva za vozila i radne strojeve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91E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24957000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EC5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9FB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6FD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BENUSSI d.o.o. 87971197112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695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5F4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331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U-74/2022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5B4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0BF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19.788,97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729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4.947,24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5BE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24.719,62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7E7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3A4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B0D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723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2AA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639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7707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4157774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B46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TO-JN-24/2022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F92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Zaštitna UV folija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baliranje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goriva iz otpada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A458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44174000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EE8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E067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DC84" w14:textId="77777777" w:rsidR="00295EC4" w:rsidRDefault="009919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Bomark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ambalaža d.o.o. 26897480147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880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206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E6A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U-76/2022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78F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F70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25.880,95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2E4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6.470,24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C4E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32.351,18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44C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BB1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46E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E47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7D9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1E8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299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5849AFE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789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TO-JN-68/2022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653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informatičkoog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upravljačkog sustava za kranove proizvedene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Valtorta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S.r.l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D9F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48150000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0E4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985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714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VALTORTA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02864510967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BBC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E5B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585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U-77/2022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05C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8D0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9.050,00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B79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976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9.050,00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A85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5F8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978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518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3FA4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B6E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931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2F7DA21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DC8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TO-JN-18/2022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F5F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Izvršenje usluge održavanja kompresorske stanice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02A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B44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126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2154" w14:textId="77777777" w:rsidR="00295EC4" w:rsidRDefault="009919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Kaeser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Kompressoren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42572807012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95E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27C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F5F2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U-78/2022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2F41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559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3.153,36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6AA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788,34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B9B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3.941,70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AA4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F34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DF4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9E7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2CB4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EAB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1581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1260AD5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C1C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4B2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hortikulture 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vansjkih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zelenih površina na lokaciji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2EA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51E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C15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CF1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PULA HERCULANEA d.o.o. za obavljanje komunalnih djelatnosti 11294943436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C26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DED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5D0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U-79/2022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CD9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A64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6.563,91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B14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1.640,98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BED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8.204,88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753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097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995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4AE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F3D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2F4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7AF6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57A2C4B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329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TO-JN-63/2022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472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trafostanice na lokaciji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F9F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099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BAB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29D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MONTELEKTRO d.o.o. 45522650856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2CD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5CB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E6A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U-80/2022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6E4F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AD67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6.967,95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401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1.741,99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444B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8.709,93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E73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EE7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272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4B7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228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45C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B2D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32DF85A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7BA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TO-JN-4/2022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715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sigurnosne i zaštitne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8DC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18143000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878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22C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E7A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DIMS EXPORT-IMPORT d.o.o. 02616321874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2CA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1E1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733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U-81/2022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637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84D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7.362,33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B1B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2.238,75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F7F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9.202,91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F4C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8456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EC8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6B3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8F6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DA6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090C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0AB2AE0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28B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TO-JN-69/2022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A2F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rezervnih i potrošnih dijelova IFE strojeva i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9C5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31230000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969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EDC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CA2F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ASTRAPROM d.o.o. Viškovo 24846301629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DC1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34D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4DA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U-82/2022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F92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12B6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8.754,40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BBA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2.188,60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AA9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10.943,00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385B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EC3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EA0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F0C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BAC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AF9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6C3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3726585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554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TO-JN-70/2022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6B1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na izradi zaštitne konstrukcije za industrijska vrata u MBO postrojenju na lokaciji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22D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45421160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236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71C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91B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TRGOMETAL d.o.o. 26261409086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230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701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9E9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U-83/2022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9D5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D8B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8.958,79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EB5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2.239,70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8DA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11.198,49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B92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C83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9E8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1666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8B7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B06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FB31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324F7E0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8CDE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TO-JN-14/2022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539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sustava vatrodojave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899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64F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BAD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92C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AEROTEH d.o.o. 06219431693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0A3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36F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A0C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U-91/2022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47A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EAA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14.658,70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9F0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3.664,68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A18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18.323,38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140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360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5090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505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FA4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E87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C3B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60E1DFE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776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TO-JN-49/2022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B8B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Obavljanje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autokaroserskih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bravarskih usluga za poluprikolice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CF2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AA2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AED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BCE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TRGOMETAL d.o.o. 26261409086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D09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FFEC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3AF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U-92/2022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FC6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35B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9.157,87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903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2.289,47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10F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11.447,34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2AD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B37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37B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827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61D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D8B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9DC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45ADE66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DB1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TO-JN-76/2022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C0B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Vršenje usluge upravljanja radnim strojem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2C7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8DB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FC0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674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MAJER TRANSPORTI, cestovni prijevoz robe,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Majer Valter 57089471299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585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199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24A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U-93/2022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F05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5F82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9.149,52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571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2.287,38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06C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11.436,90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1E2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269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804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866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F58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2D8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81D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7C498F9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CB3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TO-JN-73/2022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633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Redovno i interventno održavanje podiznih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člankastih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vrata HORMANN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D59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68D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99B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9BFC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HÖRMANN HRVATSKA d.o.o. 67604071454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93D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182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D4A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U-98/2022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C22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E25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13.719,56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798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3.429,89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F9E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17.149,45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B05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0E9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41D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1C9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682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BE6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DA5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0C264D0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AF1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TO-JN-78/2022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CCA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popravka dijela rolo industrijskih vrata "HORMANN"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2CB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25B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CC2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68A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HÖRMANN HRVATSKA d.o.o. 67604071454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C36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0206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EF4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U-99/2022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0A1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887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7.509,85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357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1.877,46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C49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9.387,32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7F3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6C6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465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996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D7E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C06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A57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5E265D1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F9C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108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kamenog agregata  - šljunka za sustav otplinjavanja odlagališta (frakcija 32-64 mm)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E9D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3B3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691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F16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KARIG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62281895624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39F9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120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8C8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U-103/2022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46E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A53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5.088,59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2FE6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1.272,15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A3F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6.360,74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04F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EB8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0FD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036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2F5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B03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24A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0253A07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964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8BE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Vršenje usluge analize goriva iz otpada (klasifikacija, procesni parametri)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685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098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63A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DA0E" w14:textId="77777777" w:rsidR="00295EC4" w:rsidRDefault="009919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Eurofins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Croatiakontrola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50024748563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238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CC3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A80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U-105/2022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E286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rok od 365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FD32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5.119,12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393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1.279,78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F07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6.398,90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824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E75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E75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CC0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077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8C6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81F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39F9AC7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F37F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DC1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teretnog vozila s modulom praha do 250 kg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358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E64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B79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E8A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HRT-ŠARIĆ d.o.o. 76454212077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2FB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824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0FF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U-110/2022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74F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9DC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12.719,09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3BF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3.178,28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9C2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15.897,37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055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BD6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81D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E1A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08B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696B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B71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560CE9C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690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TO-JN-26/2022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E322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Vršenje usluge industrijskog čišćenja MBO postrojenja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573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B5C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C8B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24F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PERŠIĆ 39773201201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CCF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C51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023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U-112/2022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BF3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9D4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24.941,27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BA6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6.235,32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7E71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31.176,59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4A1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640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0F1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11E0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A90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DA5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236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4041347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828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TO-JN-91/2022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C7E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Prijevoz komunalnog otpada iz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54E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5BD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2D5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BA0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KRIŽOVLJAN GRAD d.o.o. 88564351466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5A5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6D2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8DA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U-113/2022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843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kalendarskih dana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Dodatak II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A9B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17.717,17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923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4.429,29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6BE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22.146,46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6D4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352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301E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45A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9F2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C80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901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52B0B33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F50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TO-JN-90/2022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9BF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vozila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F49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60181000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6F5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592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232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BENUSSI d.o.o. 87971197112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BEF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08D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DEF9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U-115/2022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DC8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09.10.2022.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140D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9.954,21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5B3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2.488,55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F28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12.442,76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D85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BE7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E50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6F27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BC2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167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A05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589DFA7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689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TO-JN-92/2022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6A7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Posredovanje u zbrinjavanju miješanog komunalnog otpada iz istarske županije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D3A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F89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F4B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190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53703886646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12F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278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926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U-114/2022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646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F8F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29.279,12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FA4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6.569,78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A57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32.848,90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D13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4F6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DD4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F0F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1D7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D04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AF5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2544E38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7B1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255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strojeva za usitnjavanje i separaciju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1C4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8C1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CA6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F9C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TRGOMETAL d.o.o. 26261409086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270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D6B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F38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U-119/2021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BAC6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D3C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19.858,65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33C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4.964,66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60F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24.823,31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A1E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0F1C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9471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6D1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E50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3F0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C1B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5A602DF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9EF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2DC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tračnih transportera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B57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F6AB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F74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126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SELECTA TPT d.o.o. Labin 88111179277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B8B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A45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6B0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U-120/2022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F78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D58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20.845,78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9F2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5.211,44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098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26.057,22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DF1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B8B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068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10A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C06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C79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322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2426E75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BCE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TO-JN-87/2022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48D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Isporuka kamenog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jalovinskog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materijala iz kamenoloma u Kanfanaru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2D57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180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11F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5B9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 d.d. Pazin 05937912798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CF0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2BB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B07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U-121/2022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C7C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31.07.2022.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471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9.157,87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BB0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2.289,47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09E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11.447,34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E79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662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94A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AF6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AE2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BAB1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6F8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7D68DC6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9EC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8F5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Prijevoz kamenog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jalovinskog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materijala do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BBE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14212310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12D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AA91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940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WISINTIN d.o.o. 92585813519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D6F2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AFA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E2B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U-122/2022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D40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20.06.2022. godine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Dodatak 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ED8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9.157,87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63E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2.289,47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B1B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11.447,34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ECC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81F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3F6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995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CF6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A2D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1F0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63A6181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915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TO-JN-86/2022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91B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Izvršenje usluge montaže skele u MBO postrojenju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EEC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C42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EC6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BB2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SKELARSKA MONTAŽA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46761025331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CCA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B63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D924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U-123/2022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AB6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45D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10.656,04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F2E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2.664,01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E27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13.320,05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82F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285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F0B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800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EEE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BD8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8A3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622BC54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792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D9F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ispitivanja voda (emisije voda, praćenje stanja okoliša)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718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4CF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826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D87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NASTAVNI ZAVOD ZA JAVNO ZDRAVSTVO ISTARSKE ŽUPANIJE 90629578695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999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A36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9DF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U-126/2022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3C3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CCE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7.302,01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288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1.825,50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E43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9.127,51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E0A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5C3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1D0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387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04A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C98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56F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511FF1E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16C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TO-JN-03/2022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5A5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laboratorijskih ispitivanja emisije u okoliš (zrak)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55C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B60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765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EA7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METROALFA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53900897411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171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E11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3D1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U-127/2022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751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Dodatak 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F0F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24.633,35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115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6.158,34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253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30.791,69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AD0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399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6317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8E4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36E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28D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5E1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6E5321B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A51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TO-JN-65/2022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537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laboratorijskih reagensa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EC3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622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552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6AB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 d.o.o. 82497118239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0B0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DCA2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877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U-128/2022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D50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C18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11.355,78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734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2.838,94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3D8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14.194,72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729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C3F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02AD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C47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BA6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478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E9C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4FC94CE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C8E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85D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Prijevoz kamenog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jalovinskog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materijala do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F0C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14212310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1AC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E9E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4A2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WISINTIN d.o.o. 92585813519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301D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E4C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A02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U-129/2022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F8E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07.07.2022. godine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Dodatak 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456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17.253,97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577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4.313,49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52C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21.567,46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90F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FFD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E0D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C7B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486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E64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B8A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67AF5D0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85E9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TO-JN-98/2022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269F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Interventno održavanje (popravak) poluprikolica za prijevoz otpada proizvođača PK d.o.o.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830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08D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E599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1F5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PK d.o.o. 07930503403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47D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BB7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417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U-134/2022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302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10.08.2022. godine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Dodatak II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168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6.373,44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BA9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1.593,36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585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7.966,80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F1A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4FC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8A0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C92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566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604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4A1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19CCC40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BB1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TO-JN-99/2022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A63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Servis - popravak krana u MBO postrojenju proizvođača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Valtorta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S.r.l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862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9D0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D53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FB5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VALTORTA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02864510967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1A9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9CF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CC3F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U-135/2022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B2F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F935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4096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B95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214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CFD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B77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BDD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472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A66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0A3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3AD2DC5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937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TO-JN-100/2022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224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Izvršenje usluge montaže skele u MBO postrojenju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0D2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972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CB0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B29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SKELARSKA MONTAŽA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46761025331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154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931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FF58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U-143/2022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FE2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3FD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17.648,87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DA5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4.421,22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6D9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22.106,09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F161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613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AA4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744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C09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E63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484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10A849B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913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TO-JN-101/2022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8BA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na popravku elektroinstalacija - kablova na procesnoj dizalici u MBO postrojenju na lokaciji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940A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852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F18F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959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MONTELEKTRO d.o.o. 45522650856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F9C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2AE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BC4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U-144/2022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D4C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B07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7.591,74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134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1.897,94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9EA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9.489,68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487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315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B52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C8E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CAF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5FA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DE5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71EE66A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A03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TO-JN-107/2022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04D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 o izvršenoj usluzi najma radne platforme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E32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34951000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1F9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8D7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20B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SKELARSKA MONTAŽA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46761025331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EA7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C25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AD3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U-149/2022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065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9AF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12.793,91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C6C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3.198,48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6EC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15.992,39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86E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2CE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68D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B7C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4BA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1C2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35D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61D5A05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03A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TO-JN-102/2022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84A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Prijevoz kamenog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jalovinskog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materijala do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944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14212310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25F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1DF2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A90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MAJER TRANSPORTI 57089471299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2F41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F6F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343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U-147/2022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484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31.07.2022.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2EE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9.157,87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1C9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2.289,47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FAC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11.447,34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FB3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F1F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10A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CFE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A6B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6D3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62F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25C20EA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A75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3D0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revizije financijskih izvještaja za 2022. 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0FC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53A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0C5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896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HLB INŽENJERSKI BIRO d.o.o. 89015118914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EA7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C97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1C0F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U-150/2022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51F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30.04.2023.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5E3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B2D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42D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DD59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58B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6F6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6CC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F3A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B80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385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24F7440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636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TO-JN-103/2022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08C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osobnih automobila marke Volkswagen i Škoda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1B9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9E1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6B9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79F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Porsche Inter Auto d.o.o. Poslovnica Istra 67492500921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958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461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8EB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U-148/2022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F31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BA0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3.860,18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6D9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965,05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51F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4.825,23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3FF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8D2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8B6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D3F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EF9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6E0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195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6B49505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A2D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TO-JN-97/2022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1E9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zamjene trake separatora IFE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GmbH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eddy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current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0771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B19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2B8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56D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TRGOMETAL d.o.o. 26261409086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BDA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0B4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8BD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U-154/2022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842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AC7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9.150,88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C75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2.287,72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1557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11.438,61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7FE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A9E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B91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B3C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9BA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7FB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DCF5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5FDB703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275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TO-JN-79/2022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0E7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Izvršenje usluge održavanja sustava alternativnog neprekidnog napajanja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FD2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31154000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EE4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FDB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47F9" w14:textId="77777777" w:rsidR="00295EC4" w:rsidRDefault="009919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Sofos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60568035345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E3E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544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4B1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U-158/2022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76C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Dodatak 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CBE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5.651,34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DA8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1.412,83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277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7.064,17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FA3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B8A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1DB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702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FB2C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6CF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E09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604B889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081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TO-JN-10/2022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E5F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rekonstrukciju dijela sustava vatrodojave u MBO postrojenju (zamjena postojećeg sustava aspiracije)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60F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0C4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4DB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853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Vukušić projekti d.o.o. 01797430146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BFB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55D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508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U-159/2022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3E0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985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5.972,53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579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C82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5.972,53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053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E2C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763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E81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42A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E6C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C39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34D2D6A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EC8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TO-JN-108/2022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4D7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kamiona tegljača s vozačem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88B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60181000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487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E13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D3D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MAJER TRANSPORTI 57089471299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EFA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4F4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40F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U-167/2022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0063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1DD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26.398,57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9D1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6.599,64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63D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32.998,21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3DDB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683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91F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B35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8E5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280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6EC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295EC4" w14:paraId="6B1F8C1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A34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848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Isporuka kamenog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jalovinskog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materijala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0F8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6C4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30A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B9E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 d.d. Pazin 05937912798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C6F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B91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22B6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U-170/2022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070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AEB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17.253,97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9E4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4.313,49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4CE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21.567,46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13B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A50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E5C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8A98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D23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AC4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3C66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</w:tr>
            <w:tr w:rsidR="00295EC4" w14:paraId="57ED69A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9E4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E61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kupola i sistema CO2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odimljavanja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MbO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postrojenju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3452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231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0F9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6B4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AKRIPOL ZAGREB d.o.o. 68640627854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3EA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B84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6DF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U-174/2022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096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6D2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4.647,69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C4E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1.161,92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04E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5.809,61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832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77B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72D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0B5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66F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D63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D69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</w:tr>
            <w:tr w:rsidR="00295EC4" w14:paraId="323F408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9BA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9AB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Analiza sastava miješanog komunalnog otpada na području Istarske županije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C6D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BBD7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0B4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B46D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CROTEH d.o.o. 58574865616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677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68F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CE0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U-176/2022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DDE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B37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16.391,27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B4F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4.097,82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842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20.489,08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96A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26E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92D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D01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2DC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68E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68A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</w:tr>
            <w:tr w:rsidR="00295EC4" w14:paraId="3A4A1A6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AE7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TO-JN-114/2022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2191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Sporazum o izvedenim radovima na popravku elektroinstalacija - kablova na procesnoj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dizalivi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MBO postrojenju na lokaciji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C18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268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B68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C165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MONTELEKTRO d.o.o. 45522650856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AB0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C1F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6CC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U-177/2022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3F9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74E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3.185,35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A57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796,34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BC3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3.981,68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73A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EBC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A21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DE5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79D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C71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781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</w:tr>
            <w:tr w:rsidR="00295EC4" w14:paraId="0A84799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201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TO-MV-2/2022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B69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Servis - popravak krana u MBO postrojenju proizvođača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Valtorta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S.r.l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0E8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24C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1C4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914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VALTORTA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02864510967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217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9843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C50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U-178/2022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E32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FC2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109.980,00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56F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D95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109.980,00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A740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552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E23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DCB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A9D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D11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1E2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</w:tr>
            <w:tr w:rsidR="00295EC4" w14:paraId="4BE7C1E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710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TO-JN-130/2022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D53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utovarivača s vozačem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162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60182000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526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162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918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DIEMMERRE EUROPA TRANSPORTI 84587845298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230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3DEF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B94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U-179/2022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26E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D3B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3.941,87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F9F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985,47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FE9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4.927,33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53C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AE07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3A0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0D1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BAF5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1B2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E8E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</w:tr>
            <w:tr w:rsidR="00295EC4" w14:paraId="0A80468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A36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550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analize i ocjene stanja MBO postrojenja na lokaciji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A04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4FC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87E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26A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CROTEH d.o.o. 58574865616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5D1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159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503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U-180/2022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2C9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469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25.841,13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EF7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6.460,28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7AB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32.301,41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E4C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096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7D1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094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3FB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D47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591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</w:tr>
            <w:tr w:rsidR="00295EC4" w14:paraId="12FCE30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A95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TO-JN-146/2022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876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Interventno održavanje (popravak)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navlakača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kontejnera proizvođača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Palfinger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5C4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51511000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F1E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156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D7B7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PK d.o.o. 07930503403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56E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706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030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U-183/2022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D9D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C17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3.359,48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644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839,87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B98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4.199,35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28F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93C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CDD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E8A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0FB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5FB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6B2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</w:tr>
            <w:tr w:rsidR="00295EC4" w14:paraId="77379DB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433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797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- konstrukcije za pristup i zaštitu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6F6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45421160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C14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61C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4CA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TRGOMETAL d.o.o. 26261409086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9D0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070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F1A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U-185/2022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8AE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6CF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15.632,76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AC9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3.858,42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89F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19.491,17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F7F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F794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86D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9F9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D68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9F8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389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</w:tr>
            <w:tr w:rsidR="00295EC4" w14:paraId="35E5798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83C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TO-JN-127/2022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F40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zamjeni oštećene opreme na sustavu vatrodojave MBO postrojenja u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Puli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C99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50413200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900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452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65C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AEROTEH d.o.o. 06219431693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164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937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DE6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U-189/2022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C24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ED3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8.713,84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322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2.178,46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BDE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10.892,30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382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81E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F17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B38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421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56B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6DB3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</w:tr>
            <w:tr w:rsidR="00295EC4" w14:paraId="26C8ACF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AC4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TO-JN-124/2022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B64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- obnova horizontalne prometne signalizacije u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Puli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87E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AFC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8A5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A51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SIGNAL SISTEM d.o.o. 92389180166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1E6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0DF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821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U-190/2022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BA3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kalendarskih dana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Dodatak 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9DD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5.448,80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E9B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1.362,20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22A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6.811,00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011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81F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29EB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F4D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F42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650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68A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</w:tr>
            <w:tr w:rsidR="00295EC4" w14:paraId="43B14B4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A70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TO-JN-120/2022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541F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Isporuka rezervnih dijelova za dodavač za separator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eddy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current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IFE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GmbH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15D7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FD1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107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566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INGMAR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94392304628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C873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1DE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EC7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U-191/2022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A0F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4C5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8.775,63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B3C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2.193,91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299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10.969,54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D848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41B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9BD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4DD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F69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8DAC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4C9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</w:tr>
            <w:tr w:rsidR="00295EC4" w14:paraId="0DDBB17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0A7C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226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Ispitivanje nepropusnosti sustava odvodnje (sanitarno-fekalnih voda i oborinskih voda) Faza 1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E01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71631430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0DD8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FF08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DBA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MENDULA 68970251720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995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BDD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4475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U-193/2022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4F2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15.11.2022.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C19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7.748,36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897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1.937,09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31E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9.685,45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7A6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BB8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ED1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346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8EE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3FE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CCB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</w:tr>
            <w:tr w:rsidR="00295EC4" w14:paraId="1EE1B66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43E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549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čišćenje sustava ventilacije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950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39563530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00E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B14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BBD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RIJEKA SERVIS d.o.o. 42960698726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7A3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BE1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3D7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U-196/2022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03C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D0D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24.345,34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A34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6.086,34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2A2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30.431,68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D6B8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942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967A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CF0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448E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BE0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18F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</w:tr>
            <w:tr w:rsidR="00295EC4" w14:paraId="119EA83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012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570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Isporuka rezervnih i potrošnih dijelova za kranove proizvedene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Valtorta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S.r.L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F51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507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095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40D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VALTORTA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02864510967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CB2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4B3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6C9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U-201/2022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48B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9DA4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4.251,00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110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5D7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4.251,00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224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D07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3FF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BF9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CEE4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C48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76F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</w:tr>
            <w:tr w:rsidR="00295EC4" w14:paraId="7436AEE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032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TO-JN-145/2022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C49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elektrotehničkih dijelova za mosne dizalice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8B0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31711500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71E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3CA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948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POLANE COMMERCE d.o.o. 79078167032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186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005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6E1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U-202/2022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E89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8A9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6.171,61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1F4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1.542,90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68E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7.714,51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F62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4C5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A01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97E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1A3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95F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BA1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</w:tr>
            <w:tr w:rsidR="00295EC4" w14:paraId="2AFAED4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277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TO-JN-118/2022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EB3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na sanaciji mosnih (kolnih) vaga na lokaciji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D29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437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4316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E13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TRGOMETAL d.o.o. 26261409086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B54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4A8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F02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U-203/2022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133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09A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9.118,06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371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2.279,51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3F8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11.397,57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2E5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06A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597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ED0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159D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A82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ACD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</w:tr>
            <w:tr w:rsidR="00295EC4" w14:paraId="692AFEC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AA2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AEA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na izradi zaštitne metalne konstrukcije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podvozja na lokaciji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(Faza 1)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FD4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45421160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BC9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323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2CA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TRGOMETAL d.o.o. 26261409086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255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63B3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B6D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U-209/2022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5F0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112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26.411,84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A4B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6.602,96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C60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33.014,80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508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68E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A84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08CA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774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906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55F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</w:tr>
            <w:tr w:rsidR="00295EC4" w14:paraId="3E7F6A2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D29E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73C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upravljanja radom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visokotemperaturne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baklje HOFSTETTER na lokaciji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3337/3 k.o. Pula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823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9D2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94F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788E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HIS d.o.o. 40515269370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C07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16F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956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U-210/2022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00F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38D5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8C4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B20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9B2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988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6FA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35D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15F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2EF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084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</w:tr>
            <w:tr w:rsidR="00295EC4" w14:paraId="2220E22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41D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TO-JN-137/2022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5A46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kompaktora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BOMAG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FDD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404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89B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E13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O.K.TEH D.O.O. 37322381288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1C96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A7D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CAE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U-216/2022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098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808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7.691,78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421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1.922,95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48C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9.614,73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9F8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08D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D65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01E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976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6D82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732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</w:tr>
            <w:tr w:rsidR="00295EC4" w14:paraId="58F4727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B7B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TO-JN-32/2022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638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čišćenja separatora ulja i masti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807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90733000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658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593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828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 d.o.o. 75145286506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FA5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8A31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8DD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U-217/2022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3A9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9A0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7.558,56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DD3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1.889,64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AAC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9.448,20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55C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AA0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2B11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375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F3D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EE5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A59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</w:tr>
            <w:tr w:rsidR="00295EC4" w14:paraId="4E8C1B4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37F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TO-JN-152/2022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E3E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Isporuka robe-mjernih ćelija za kranove proizvedene od VALTORTA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S.r.L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F0F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42414200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DC7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1A06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102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VALTORTA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02864510967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71A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8E8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89E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U-225/2022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849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20.02.2023.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2E0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5.740,00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C3F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E91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5.740,00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F5F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AE7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EBB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89B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825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C86F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BA1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</w:tr>
            <w:tr w:rsidR="00295EC4" w14:paraId="5A7515A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663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TO-JN-128/2022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0E8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uvođenja sustava upravljanja zaštitom okoliša sukladno zahtjevima norme ISO 14001:2015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C32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71731000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A4C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99A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096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EKO-KVALITETA d.o.o. 13809489720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E88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E9B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028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U-226/2022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927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F43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6.636,14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6CF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1.659,04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873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8.295,18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E44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960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EEF7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E55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4CD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839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D7A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</w:tr>
            <w:tr w:rsidR="00295EC4" w14:paraId="58BFFB0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CAEC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5BC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rashladnika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vode proizvođača York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0BE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8D9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7AB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2DED" w14:textId="77777777" w:rsidR="00295EC4" w:rsidRDefault="009919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Frigomotors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09191580513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8B1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528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654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U-238/2022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07A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11C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7.963,37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ACE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1.990,84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CB5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9.954,21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4257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18C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50C1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E59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884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209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83B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</w:tr>
            <w:tr w:rsidR="00295EC4" w14:paraId="73A6D79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D75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TO-MV-1/2022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0D5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nabava usluga prijevoza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335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ACEA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0F3-0005575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9C2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5523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MAJER TRANSPORTI, cestovni prijevoz robe,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Majer Valter 57089471299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3EE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E03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865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U-153/2022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05C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E852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212.152,10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E52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53.038,03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28D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265.190,13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C2F5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2A04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9C5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59AF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862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0A8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580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</w:tr>
            <w:tr w:rsidR="00295EC4" w14:paraId="4EEE8B5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B93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OO-MV-1/2022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221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Predmet nabave su usluge čuvanja imovine i osoba (zaštitarske usluge) u poslovnim objektima trgovačkog društva KAŠTIJUN d.o.o. Pula na lokaciji ŽCGO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Kaštijun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na adresi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Premanturska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215.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6FA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221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F21-0005593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381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FBD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SOKOL d.o.o. 82812328597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52D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309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AC5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U-111/2022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EBE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17C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46.824,61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F81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11.706,15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68C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58.530,76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220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C1D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E1CD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370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2BA2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DE1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C68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</w:tr>
            <w:tr w:rsidR="00295EC4" w14:paraId="5484183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DE4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TO-VV-2/2022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E53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preuzimanja goriva iz otpada za postupak oporabe R1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05B4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922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0F3-0005577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9BD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4207" w14:textId="77777777" w:rsidR="00295EC4" w:rsidRDefault="009919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Kemokop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12916703731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F11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E46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517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U-169/2022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30AB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87F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581.779,81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EFD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145.444,96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F45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727.224,77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552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28D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82B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B8C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402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3B353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3AD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</w:tr>
            <w:tr w:rsidR="00295EC4" w14:paraId="2374803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3AA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TO-VV-2/2021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848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Odvoz i zbrinjavanje otpadne vode iz UPOV-a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9AD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F1BE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0F3-0005586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034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8CC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 d.o.o. Rijeka 75145286506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0A1A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66B8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CD7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U-131/2022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7F36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15C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333.532,42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5BD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83.383,10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6FC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416.915,52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AD8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3A0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456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6E3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BF0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Dodatak II Ugovora o obavljanju usluge odvoza i zbrinjavanja otpadne vode iz UPOV-a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311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B02D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27.03.2023</w:t>
                  </w:r>
                </w:p>
              </w:tc>
            </w:tr>
            <w:tr w:rsidR="00295EC4" w14:paraId="1651610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B8D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122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grabe procesne dizalice MBO postrojenja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2F0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A0C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955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C48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TRGOMETAL d.o.o. 26261409086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8F7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C40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A9C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U-246/2022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BBB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20.03.2023.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508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66.225,83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5F3A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16.556,46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5ED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82.782,29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FEB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F365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D1F6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086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9B5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CB8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A8E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27.03.2023</w:t>
                  </w:r>
                </w:p>
              </w:tc>
            </w:tr>
            <w:tr w:rsidR="00295EC4" w14:paraId="61C1DB9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561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TO-JN-71/2022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1AA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Isporuka robe - rezervni dijelovi za primarni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usitnjavač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METZO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526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31230000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10E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80A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932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O-K-TEH d.o.o. 37322381288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557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EB0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774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N-22/2022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FC2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3DC0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4.969,14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CD8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1.242,29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AD7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6.211,43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386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155A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FB3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EC6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5A2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541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0DD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27.03.2023</w:t>
                  </w:r>
                </w:p>
              </w:tc>
            </w:tr>
            <w:tr w:rsidR="00295EC4" w14:paraId="7EDB678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54A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TO-JN-77/2022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681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Detaljni pregled uređaja i ispitivanja i mjerenja na elektrotehničkim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instalacijma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EX izvedbi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9AB0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73430000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4BB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CBE0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0C8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PA-EL d.o.o. 56740849320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04D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975C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6EA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N-33/2022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BCE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1D3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5.554,45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F7B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1.388,61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99A7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6.943,06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F01F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398C6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B0A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F6D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49AAF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051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05B2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27.03.2023</w:t>
                  </w:r>
                </w:p>
              </w:tc>
            </w:tr>
            <w:tr w:rsidR="00295EC4" w14:paraId="37D460F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E5D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TO-JN-109/2022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02C2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ugradnje i reparacije poliuretanskih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punjiva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C48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AEFB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A16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04E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VLAHOVIĆ d.o.o. 59475974129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B78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BD7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542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N-45/2022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DCD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165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6.190,19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146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1.547,54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723D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7.737,73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636E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419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7F98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273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E53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4BB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66E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27.03.2023</w:t>
                  </w:r>
                </w:p>
              </w:tc>
            </w:tr>
            <w:tr w:rsidR="00295EC4" w14:paraId="0E24073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D4A5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TO-JN-117/2022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B3E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Rezervni i potrošni dijelovi za primarni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usitnjavač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METSO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94D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7DE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EE8B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2C5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O-K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37322381288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5B39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9471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7AE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N-52/2022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F78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3A48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4.293,71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AB3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1.073,43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DBE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5.367,14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24D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E46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57C0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138F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FEE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A3B8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AA17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27.03.2023</w:t>
                  </w:r>
                </w:p>
              </w:tc>
            </w:tr>
            <w:tr w:rsidR="00295EC4" w14:paraId="1047D32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11D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TO-JN-141/2022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244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punjenja guma za potrebe teretna vozila za odlagalište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6FB9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50116510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C633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82FE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3CC3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MATKOVIĆ 17038981150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F3A8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66AB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AB06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N-63/2022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FD84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7FD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8.579,20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B24C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2.144,80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013A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10.724,00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CC0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576E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C87C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3FB9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6DA7" w14:textId="77777777" w:rsidR="00295EC4" w:rsidRDefault="00295E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98A84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3C48A" w14:textId="77777777" w:rsidR="00295EC4" w:rsidRDefault="00991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27.03.2023</w:t>
                  </w:r>
                </w:p>
              </w:tc>
            </w:tr>
          </w:tbl>
          <w:p w14:paraId="2E7B492B" w14:textId="77777777" w:rsidR="00295EC4" w:rsidRDefault="00295EC4">
            <w:pPr>
              <w:spacing w:after="0" w:line="240" w:lineRule="auto"/>
            </w:pPr>
          </w:p>
        </w:tc>
        <w:tc>
          <w:tcPr>
            <w:tcW w:w="524" w:type="dxa"/>
          </w:tcPr>
          <w:p w14:paraId="47C63E1E" w14:textId="77777777" w:rsidR="00295EC4" w:rsidRDefault="00295EC4">
            <w:pPr>
              <w:pStyle w:val="EmptyCellLayoutStyle"/>
              <w:spacing w:after="0" w:line="240" w:lineRule="auto"/>
            </w:pPr>
          </w:p>
        </w:tc>
      </w:tr>
      <w:tr w:rsidR="00295EC4" w14:paraId="13E7CE46" w14:textId="77777777">
        <w:trPr>
          <w:trHeight w:val="100"/>
        </w:trPr>
        <w:tc>
          <w:tcPr>
            <w:tcW w:w="35" w:type="dxa"/>
          </w:tcPr>
          <w:p w14:paraId="7D7C989C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FF7A34A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A402938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1A7A334C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D0E97F1" w14:textId="77777777" w:rsidR="00295EC4" w:rsidRDefault="00295EC4">
            <w:pPr>
              <w:pStyle w:val="EmptyCellLayoutStyle"/>
              <w:spacing w:after="0" w:line="240" w:lineRule="auto"/>
            </w:pPr>
          </w:p>
        </w:tc>
      </w:tr>
      <w:tr w:rsidR="00295EC4" w14:paraId="11291670" w14:textId="77777777">
        <w:trPr>
          <w:trHeight w:val="340"/>
        </w:trPr>
        <w:tc>
          <w:tcPr>
            <w:tcW w:w="35" w:type="dxa"/>
          </w:tcPr>
          <w:p w14:paraId="3EE0FF1D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8A7D167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295EC4" w14:paraId="182F090C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193C67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5F7ACBBA" w14:textId="77777777" w:rsidR="00295EC4" w:rsidRDefault="00295EC4">
            <w:pPr>
              <w:spacing w:after="0" w:line="240" w:lineRule="auto"/>
            </w:pPr>
          </w:p>
        </w:tc>
        <w:tc>
          <w:tcPr>
            <w:tcW w:w="3386" w:type="dxa"/>
          </w:tcPr>
          <w:p w14:paraId="04E68B85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B8324D7" w14:textId="77777777" w:rsidR="00295EC4" w:rsidRDefault="00295EC4">
            <w:pPr>
              <w:pStyle w:val="EmptyCellLayoutStyle"/>
              <w:spacing w:after="0" w:line="240" w:lineRule="auto"/>
            </w:pPr>
          </w:p>
        </w:tc>
      </w:tr>
      <w:tr w:rsidR="00295EC4" w14:paraId="3F7CD9DC" w14:textId="77777777">
        <w:trPr>
          <w:trHeight w:val="3820"/>
        </w:trPr>
        <w:tc>
          <w:tcPr>
            <w:tcW w:w="35" w:type="dxa"/>
          </w:tcPr>
          <w:p w14:paraId="704E815B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EC56285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295EC4" w14:paraId="0B7968A5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2F81" w14:textId="77777777" w:rsidR="00295EC4" w:rsidRDefault="00991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3C6841A1" w14:textId="77777777" w:rsidR="00295EC4" w:rsidRDefault="009919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06AA8832" w14:textId="77777777" w:rsidR="00295EC4" w:rsidRDefault="009919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57379D4F" w14:textId="77777777" w:rsidR="00295EC4" w:rsidRDefault="009919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0B9AD3EB" w14:textId="77777777" w:rsidR="00295EC4" w:rsidRDefault="009919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4DC08748" w14:textId="77777777" w:rsidR="00295EC4" w:rsidRDefault="009919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6E12B5BD" w14:textId="77777777" w:rsidR="00295EC4" w:rsidRDefault="009919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5ED2F2AB" w14:textId="77777777" w:rsidR="00295EC4" w:rsidRDefault="009919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5DB4703F" w14:textId="77777777" w:rsidR="00295EC4" w:rsidRDefault="009919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6E4310D4" w14:textId="77777777" w:rsidR="00295EC4" w:rsidRDefault="009919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1DE97D18" w14:textId="77777777" w:rsidR="00295EC4" w:rsidRDefault="009919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2170C0BC" w14:textId="77777777" w:rsidR="00295EC4" w:rsidRDefault="009919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14:paraId="7D9EBCEB" w14:textId="77777777" w:rsidR="00295EC4" w:rsidRDefault="009919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4DC26E4B" w14:textId="77777777" w:rsidR="00295EC4" w:rsidRDefault="009919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370E14E1" w14:textId="77777777" w:rsidR="00295EC4" w:rsidRDefault="009919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14:paraId="3243C937" w14:textId="77777777" w:rsidR="00295EC4" w:rsidRDefault="009919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6D8B15C6" w14:textId="77777777" w:rsidR="00295EC4" w:rsidRDefault="009919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14:paraId="0BCF421F" w14:textId="77777777" w:rsidR="00295EC4" w:rsidRDefault="009919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14:paraId="29285609" w14:textId="77777777" w:rsidR="00295EC4" w:rsidRDefault="009919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4BB03F75" w14:textId="77777777" w:rsidR="00295EC4" w:rsidRDefault="00295EC4">
            <w:pPr>
              <w:spacing w:after="0" w:line="240" w:lineRule="auto"/>
            </w:pPr>
          </w:p>
        </w:tc>
        <w:tc>
          <w:tcPr>
            <w:tcW w:w="3386" w:type="dxa"/>
          </w:tcPr>
          <w:p w14:paraId="437F4A37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54EEA3D" w14:textId="77777777" w:rsidR="00295EC4" w:rsidRDefault="00295EC4">
            <w:pPr>
              <w:pStyle w:val="EmptyCellLayoutStyle"/>
              <w:spacing w:after="0" w:line="240" w:lineRule="auto"/>
            </w:pPr>
          </w:p>
        </w:tc>
      </w:tr>
      <w:tr w:rsidR="00295EC4" w14:paraId="36C5F9A1" w14:textId="77777777">
        <w:trPr>
          <w:trHeight w:val="108"/>
        </w:trPr>
        <w:tc>
          <w:tcPr>
            <w:tcW w:w="35" w:type="dxa"/>
          </w:tcPr>
          <w:p w14:paraId="33BEB380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5F90287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CE2C465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129517E2" w14:textId="77777777" w:rsidR="00295EC4" w:rsidRDefault="00295E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CC1ED9F" w14:textId="77777777" w:rsidR="00295EC4" w:rsidRDefault="00295EC4">
            <w:pPr>
              <w:pStyle w:val="EmptyCellLayoutStyle"/>
              <w:spacing w:after="0" w:line="240" w:lineRule="auto"/>
            </w:pPr>
          </w:p>
        </w:tc>
      </w:tr>
    </w:tbl>
    <w:p w14:paraId="64065B8B" w14:textId="77777777" w:rsidR="00295EC4" w:rsidRDefault="00295EC4">
      <w:pPr>
        <w:spacing w:after="0" w:line="240" w:lineRule="auto"/>
      </w:pPr>
    </w:p>
    <w:sectPr w:rsidR="00295EC4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55D3" w14:textId="77777777" w:rsidR="0099195F" w:rsidRDefault="0099195F">
      <w:pPr>
        <w:spacing w:after="0" w:line="240" w:lineRule="auto"/>
      </w:pPr>
      <w:r>
        <w:separator/>
      </w:r>
    </w:p>
  </w:endnote>
  <w:endnote w:type="continuationSeparator" w:id="0">
    <w:p w14:paraId="0C342AB4" w14:textId="77777777" w:rsidR="0099195F" w:rsidRDefault="0099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295EC4" w14:paraId="36528D27" w14:textId="77777777">
      <w:tc>
        <w:tcPr>
          <w:tcW w:w="35" w:type="dxa"/>
        </w:tcPr>
        <w:p w14:paraId="57A0BA2F" w14:textId="77777777" w:rsidR="00295EC4" w:rsidRDefault="00295EC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4C138021" w14:textId="77777777" w:rsidR="00295EC4" w:rsidRDefault="00295EC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32750C6" w14:textId="77777777" w:rsidR="00295EC4" w:rsidRDefault="00295EC4">
          <w:pPr>
            <w:pStyle w:val="EmptyCellLayoutStyle"/>
            <w:spacing w:after="0" w:line="240" w:lineRule="auto"/>
          </w:pPr>
        </w:p>
      </w:tc>
    </w:tr>
    <w:tr w:rsidR="00295EC4" w14:paraId="180CDF05" w14:textId="77777777">
      <w:tc>
        <w:tcPr>
          <w:tcW w:w="35" w:type="dxa"/>
        </w:tcPr>
        <w:p w14:paraId="17FDE71D" w14:textId="77777777" w:rsidR="00295EC4" w:rsidRDefault="00295EC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295EC4" w14:paraId="1CE30922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2980421" w14:textId="77777777" w:rsidR="00295EC4" w:rsidRDefault="0099195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29.03.2023 09:22</w:t>
                </w:r>
              </w:p>
            </w:tc>
          </w:tr>
        </w:tbl>
        <w:p w14:paraId="4CE21819" w14:textId="77777777" w:rsidR="00295EC4" w:rsidRDefault="00295EC4">
          <w:pPr>
            <w:spacing w:after="0" w:line="240" w:lineRule="auto"/>
          </w:pPr>
        </w:p>
      </w:tc>
      <w:tc>
        <w:tcPr>
          <w:tcW w:w="3911" w:type="dxa"/>
        </w:tcPr>
        <w:p w14:paraId="18C35126" w14:textId="77777777" w:rsidR="00295EC4" w:rsidRDefault="00295EC4">
          <w:pPr>
            <w:pStyle w:val="EmptyCellLayoutStyle"/>
            <w:spacing w:after="0" w:line="240" w:lineRule="auto"/>
          </w:pPr>
        </w:p>
      </w:tc>
    </w:tr>
    <w:tr w:rsidR="00295EC4" w14:paraId="7F35F834" w14:textId="77777777">
      <w:tc>
        <w:tcPr>
          <w:tcW w:w="35" w:type="dxa"/>
        </w:tcPr>
        <w:p w14:paraId="40D48FD8" w14:textId="77777777" w:rsidR="00295EC4" w:rsidRDefault="00295EC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359F20D2" w14:textId="77777777" w:rsidR="00295EC4" w:rsidRDefault="00295EC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34BAD97A" w14:textId="77777777" w:rsidR="00295EC4" w:rsidRDefault="00295EC4">
          <w:pPr>
            <w:pStyle w:val="EmptyCellLayoutStyle"/>
            <w:spacing w:after="0" w:line="240" w:lineRule="auto"/>
          </w:pPr>
        </w:p>
      </w:tc>
    </w:tr>
    <w:tr w:rsidR="00ED78AE" w14:paraId="4058FD6A" w14:textId="77777777" w:rsidTr="00ED78AE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295EC4" w14:paraId="4B1DAB89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47FEFC1" w14:textId="77777777" w:rsidR="00295EC4" w:rsidRDefault="0099195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C4A7A3D" w14:textId="77777777" w:rsidR="00295EC4" w:rsidRDefault="00295EC4">
          <w:pPr>
            <w:spacing w:after="0" w:line="240" w:lineRule="auto"/>
          </w:pPr>
        </w:p>
      </w:tc>
      <w:tc>
        <w:tcPr>
          <w:tcW w:w="3911" w:type="dxa"/>
        </w:tcPr>
        <w:p w14:paraId="20498AA7" w14:textId="77777777" w:rsidR="00295EC4" w:rsidRDefault="00295EC4">
          <w:pPr>
            <w:pStyle w:val="EmptyCellLayoutStyle"/>
            <w:spacing w:after="0" w:line="240" w:lineRule="auto"/>
          </w:pPr>
        </w:p>
      </w:tc>
    </w:tr>
    <w:tr w:rsidR="00295EC4" w14:paraId="778873BC" w14:textId="77777777">
      <w:tc>
        <w:tcPr>
          <w:tcW w:w="35" w:type="dxa"/>
        </w:tcPr>
        <w:p w14:paraId="30FE8FB2" w14:textId="77777777" w:rsidR="00295EC4" w:rsidRDefault="00295EC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30DB5E61" w14:textId="77777777" w:rsidR="00295EC4" w:rsidRDefault="00295EC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AC08A59" w14:textId="77777777" w:rsidR="00295EC4" w:rsidRDefault="00295EC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57B6" w14:textId="77777777" w:rsidR="0099195F" w:rsidRDefault="0099195F">
      <w:pPr>
        <w:spacing w:after="0" w:line="240" w:lineRule="auto"/>
      </w:pPr>
      <w:r>
        <w:separator/>
      </w:r>
    </w:p>
  </w:footnote>
  <w:footnote w:type="continuationSeparator" w:id="0">
    <w:p w14:paraId="1982DA4F" w14:textId="77777777" w:rsidR="0099195F" w:rsidRDefault="0099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295EC4" w14:paraId="76FB12D2" w14:textId="77777777">
      <w:tc>
        <w:tcPr>
          <w:tcW w:w="35" w:type="dxa"/>
        </w:tcPr>
        <w:p w14:paraId="5EE65396" w14:textId="77777777" w:rsidR="00295EC4" w:rsidRDefault="00295EC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5219568" w14:textId="77777777" w:rsidR="00295EC4" w:rsidRDefault="00295EC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346D908C" w14:textId="77777777" w:rsidR="00295EC4" w:rsidRDefault="00295EC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A4F1590" w14:textId="77777777" w:rsidR="00295EC4" w:rsidRDefault="00295EC4">
          <w:pPr>
            <w:pStyle w:val="EmptyCellLayoutStyle"/>
            <w:spacing w:after="0" w:line="240" w:lineRule="auto"/>
          </w:pPr>
        </w:p>
      </w:tc>
    </w:tr>
    <w:tr w:rsidR="00295EC4" w14:paraId="754ABEBA" w14:textId="77777777">
      <w:tc>
        <w:tcPr>
          <w:tcW w:w="35" w:type="dxa"/>
        </w:tcPr>
        <w:p w14:paraId="190DF681" w14:textId="77777777" w:rsidR="00295EC4" w:rsidRDefault="00295EC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7B68236" w14:textId="77777777" w:rsidR="00295EC4" w:rsidRDefault="0099195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BDF510A" wp14:editId="0134D1DD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3FAE392B" w14:textId="77777777" w:rsidR="00295EC4" w:rsidRDefault="00295EC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9D40183" w14:textId="77777777" w:rsidR="00295EC4" w:rsidRDefault="00295EC4">
          <w:pPr>
            <w:pStyle w:val="EmptyCellLayoutStyle"/>
            <w:spacing w:after="0" w:line="240" w:lineRule="auto"/>
          </w:pPr>
        </w:p>
      </w:tc>
    </w:tr>
    <w:tr w:rsidR="00295EC4" w14:paraId="1D4372CA" w14:textId="77777777">
      <w:tc>
        <w:tcPr>
          <w:tcW w:w="35" w:type="dxa"/>
        </w:tcPr>
        <w:p w14:paraId="4F83D1FE" w14:textId="77777777" w:rsidR="00295EC4" w:rsidRDefault="00295EC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0F1BD0D2" w14:textId="77777777" w:rsidR="00295EC4" w:rsidRDefault="00295EC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295EC4" w14:paraId="21091CD4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926D012" w14:textId="77777777" w:rsidR="00295EC4" w:rsidRDefault="0099195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75A3C622" w14:textId="77777777" w:rsidR="00295EC4" w:rsidRDefault="00295EC4">
          <w:pPr>
            <w:spacing w:after="0" w:line="240" w:lineRule="auto"/>
          </w:pPr>
        </w:p>
      </w:tc>
      <w:tc>
        <w:tcPr>
          <w:tcW w:w="3911" w:type="dxa"/>
        </w:tcPr>
        <w:p w14:paraId="26F4ED61" w14:textId="77777777" w:rsidR="00295EC4" w:rsidRDefault="00295EC4">
          <w:pPr>
            <w:pStyle w:val="EmptyCellLayoutStyle"/>
            <w:spacing w:after="0" w:line="240" w:lineRule="auto"/>
          </w:pPr>
        </w:p>
      </w:tc>
    </w:tr>
    <w:tr w:rsidR="00295EC4" w14:paraId="5C041B1F" w14:textId="77777777">
      <w:tc>
        <w:tcPr>
          <w:tcW w:w="35" w:type="dxa"/>
        </w:tcPr>
        <w:p w14:paraId="3F976CF9" w14:textId="77777777" w:rsidR="00295EC4" w:rsidRDefault="00295EC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2F3C7223" w14:textId="77777777" w:rsidR="00295EC4" w:rsidRDefault="00295EC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3CF36ED9" w14:textId="77777777" w:rsidR="00295EC4" w:rsidRDefault="00295EC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1F05545" w14:textId="77777777" w:rsidR="00295EC4" w:rsidRDefault="00295EC4">
          <w:pPr>
            <w:pStyle w:val="EmptyCellLayoutStyle"/>
            <w:spacing w:after="0" w:line="240" w:lineRule="auto"/>
          </w:pPr>
        </w:p>
      </w:tc>
    </w:tr>
    <w:tr w:rsidR="00295EC4" w14:paraId="671BEE26" w14:textId="77777777">
      <w:tc>
        <w:tcPr>
          <w:tcW w:w="35" w:type="dxa"/>
        </w:tcPr>
        <w:p w14:paraId="2491530C" w14:textId="77777777" w:rsidR="00295EC4" w:rsidRDefault="00295EC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62BC494" w14:textId="77777777" w:rsidR="00295EC4" w:rsidRDefault="00295EC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08215E13" w14:textId="77777777" w:rsidR="00295EC4" w:rsidRDefault="00295EC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0322BF92" w14:textId="77777777" w:rsidR="00295EC4" w:rsidRDefault="00295EC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732654603">
    <w:abstractNumId w:val="0"/>
  </w:num>
  <w:num w:numId="2" w16cid:durableId="1817143449">
    <w:abstractNumId w:val="1"/>
  </w:num>
  <w:num w:numId="3" w16cid:durableId="1022904706">
    <w:abstractNumId w:val="2"/>
  </w:num>
  <w:num w:numId="4" w16cid:durableId="829717345">
    <w:abstractNumId w:val="3"/>
  </w:num>
  <w:num w:numId="5" w16cid:durableId="1223516474">
    <w:abstractNumId w:val="4"/>
  </w:num>
  <w:num w:numId="6" w16cid:durableId="1509715671">
    <w:abstractNumId w:val="5"/>
  </w:num>
  <w:num w:numId="7" w16cid:durableId="2042902012">
    <w:abstractNumId w:val="6"/>
  </w:num>
  <w:num w:numId="8" w16cid:durableId="872956414">
    <w:abstractNumId w:val="7"/>
  </w:num>
  <w:num w:numId="9" w16cid:durableId="1983732615">
    <w:abstractNumId w:val="8"/>
  </w:num>
  <w:num w:numId="10" w16cid:durableId="183831357">
    <w:abstractNumId w:val="9"/>
  </w:num>
  <w:num w:numId="11" w16cid:durableId="753161138">
    <w:abstractNumId w:val="10"/>
  </w:num>
  <w:num w:numId="12" w16cid:durableId="1202941311">
    <w:abstractNumId w:val="11"/>
  </w:num>
  <w:num w:numId="13" w16cid:durableId="636183218">
    <w:abstractNumId w:val="12"/>
  </w:num>
  <w:num w:numId="14" w16cid:durableId="1252543348">
    <w:abstractNumId w:val="13"/>
  </w:num>
  <w:num w:numId="15" w16cid:durableId="1901551673">
    <w:abstractNumId w:val="14"/>
  </w:num>
  <w:num w:numId="16" w16cid:durableId="1389913200">
    <w:abstractNumId w:val="15"/>
  </w:num>
  <w:num w:numId="17" w16cid:durableId="77287340">
    <w:abstractNumId w:val="16"/>
  </w:num>
  <w:num w:numId="18" w16cid:durableId="196164634">
    <w:abstractNumId w:val="17"/>
  </w:num>
  <w:num w:numId="19" w16cid:durableId="840968136">
    <w:abstractNumId w:val="18"/>
  </w:num>
  <w:num w:numId="20" w16cid:durableId="12358178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C4"/>
    <w:rsid w:val="00295EC4"/>
    <w:rsid w:val="0099195F"/>
    <w:rsid w:val="00E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9643"/>
  <w15:docId w15:val="{68C01AA7-14BD-4314-8F14-5101950C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4605</Words>
  <Characters>29288</Characters>
  <Application>Microsoft Office Word</Application>
  <DocSecurity>0</DocSecurity>
  <Lines>1722</Lines>
  <Paragraphs>806</Paragraphs>
  <ScaleCrop>false</ScaleCrop>
  <Company/>
  <LinksUpToDate>false</LinksUpToDate>
  <CharactersWithSpaces>33087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Suzana Vračar Travica</dc:creator>
  <dc:description/>
  <cp:lastModifiedBy>Suzana Vračar Travica</cp:lastModifiedBy>
  <cp:revision>2</cp:revision>
  <dcterms:created xsi:type="dcterms:W3CDTF">2023-03-29T07:24:00Z</dcterms:created>
  <dcterms:modified xsi:type="dcterms:W3CDTF">2023-03-29T07:24:00Z</dcterms:modified>
</cp:coreProperties>
</file>